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A0D43" w14:textId="131CD53B" w:rsidR="00876AF5" w:rsidRPr="00F97500" w:rsidRDefault="00876AF5" w:rsidP="00876AF5">
      <w:pPr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 w:rsidRPr="00F97500">
        <w:rPr>
          <w:b/>
          <w:sz w:val="20"/>
          <w:szCs w:val="20"/>
        </w:rPr>
        <w:t>ALLEGATO C</w:t>
      </w:r>
    </w:p>
    <w:p w14:paraId="123BB708" w14:textId="77777777" w:rsidR="00876AF5" w:rsidRPr="00F97500" w:rsidRDefault="00876AF5" w:rsidP="00876AF5">
      <w:pPr>
        <w:jc w:val="center"/>
        <w:outlineLvl w:val="0"/>
        <w:rPr>
          <w:rFonts w:eastAsia="Times New Roman"/>
          <w:b/>
          <w:sz w:val="20"/>
          <w:szCs w:val="20"/>
        </w:rPr>
      </w:pPr>
      <w:r w:rsidRPr="00F97500">
        <w:rPr>
          <w:b/>
          <w:sz w:val="20"/>
          <w:szCs w:val="20"/>
        </w:rPr>
        <w:t>DICHIARARZIONE SOSTITUTIVA DELL’ATTO DI NOTORIETÀ</w:t>
      </w:r>
    </w:p>
    <w:p w14:paraId="17E972C5" w14:textId="77777777" w:rsidR="00876AF5" w:rsidRPr="00F97500" w:rsidRDefault="00876AF5" w:rsidP="00876AF5">
      <w:pPr>
        <w:jc w:val="center"/>
        <w:outlineLvl w:val="0"/>
        <w:rPr>
          <w:b/>
          <w:sz w:val="20"/>
          <w:szCs w:val="20"/>
          <w:lang w:val="en-US"/>
        </w:rPr>
      </w:pPr>
      <w:r w:rsidRPr="00F97500">
        <w:rPr>
          <w:b/>
          <w:sz w:val="20"/>
          <w:szCs w:val="20"/>
          <w:lang w:val="en-US"/>
        </w:rPr>
        <w:t>(Art. 47 D.P.R. 28 dicembre 2000, n.445)</w:t>
      </w:r>
    </w:p>
    <w:p w14:paraId="71E4A044" w14:textId="77777777" w:rsidR="00876AF5" w:rsidRPr="00F97500" w:rsidRDefault="00876AF5" w:rsidP="00876AF5">
      <w:pPr>
        <w:jc w:val="both"/>
        <w:rPr>
          <w:sz w:val="20"/>
          <w:szCs w:val="20"/>
          <w:lang w:val="en-US"/>
        </w:rPr>
      </w:pPr>
    </w:p>
    <w:p w14:paraId="6AE55373" w14:textId="77777777" w:rsidR="00876AF5" w:rsidRPr="00F97500" w:rsidRDefault="00876AF5" w:rsidP="00876AF5">
      <w:pPr>
        <w:jc w:val="both"/>
        <w:outlineLvl w:val="0"/>
        <w:rPr>
          <w:sz w:val="20"/>
          <w:szCs w:val="20"/>
        </w:rPr>
      </w:pPr>
      <w:r w:rsidRPr="00F97500">
        <w:rPr>
          <w:sz w:val="20"/>
          <w:szCs w:val="20"/>
        </w:rPr>
        <w:t>Il/La sottoscritto/a ________________________________________________________________</w:t>
      </w:r>
    </w:p>
    <w:p w14:paraId="7ABF61A1" w14:textId="77777777" w:rsidR="00876AF5" w:rsidRPr="00F97500" w:rsidRDefault="00876AF5" w:rsidP="00876AF5">
      <w:pPr>
        <w:tabs>
          <w:tab w:val="left" w:pos="3420"/>
          <w:tab w:val="left" w:pos="7380"/>
        </w:tabs>
        <w:jc w:val="both"/>
        <w:rPr>
          <w:sz w:val="20"/>
          <w:szCs w:val="20"/>
          <w:vertAlign w:val="superscript"/>
        </w:rPr>
      </w:pPr>
      <w:r w:rsidRPr="00F97500">
        <w:rPr>
          <w:sz w:val="20"/>
          <w:szCs w:val="20"/>
          <w:vertAlign w:val="superscript"/>
        </w:rPr>
        <w:tab/>
        <w:t>(cognome)</w:t>
      </w:r>
      <w:r w:rsidRPr="00F97500">
        <w:rPr>
          <w:sz w:val="20"/>
          <w:szCs w:val="20"/>
          <w:vertAlign w:val="superscript"/>
        </w:rPr>
        <w:tab/>
        <w:t>(nome)</w:t>
      </w:r>
    </w:p>
    <w:p w14:paraId="1B114B43" w14:textId="77777777" w:rsidR="00876AF5" w:rsidRPr="00F97500" w:rsidRDefault="00876AF5" w:rsidP="00876AF5">
      <w:pPr>
        <w:tabs>
          <w:tab w:val="left" w:pos="3420"/>
          <w:tab w:val="left" w:pos="7380"/>
        </w:tabs>
        <w:jc w:val="both"/>
        <w:rPr>
          <w:sz w:val="20"/>
          <w:szCs w:val="20"/>
        </w:rPr>
      </w:pPr>
      <w:r w:rsidRPr="00F97500">
        <w:rPr>
          <w:sz w:val="20"/>
          <w:szCs w:val="20"/>
        </w:rPr>
        <w:t>nato/a a  ____________________________________________ (____)   il ___________________</w:t>
      </w:r>
    </w:p>
    <w:p w14:paraId="018100DE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  <w:vertAlign w:val="superscript"/>
        </w:rPr>
      </w:pPr>
      <w:r w:rsidRPr="00F97500">
        <w:rPr>
          <w:sz w:val="20"/>
          <w:szCs w:val="20"/>
          <w:vertAlign w:val="superscript"/>
        </w:rPr>
        <w:tab/>
        <w:t>(luogo)</w:t>
      </w:r>
      <w:r w:rsidRPr="00F97500">
        <w:rPr>
          <w:sz w:val="20"/>
          <w:szCs w:val="20"/>
          <w:vertAlign w:val="superscript"/>
        </w:rPr>
        <w:tab/>
        <w:t>(prov.)</w:t>
      </w:r>
    </w:p>
    <w:p w14:paraId="4D0AE89D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  <w:vertAlign w:val="superscript"/>
        </w:rPr>
      </w:pPr>
      <w:r w:rsidRPr="00F97500">
        <w:rPr>
          <w:sz w:val="20"/>
          <w:szCs w:val="20"/>
        </w:rPr>
        <w:t>residente a ____________________________________________________________  (____)</w:t>
      </w:r>
      <w:r w:rsidRPr="00F97500">
        <w:rPr>
          <w:sz w:val="20"/>
          <w:szCs w:val="20"/>
          <w:vertAlign w:val="superscript"/>
        </w:rPr>
        <w:tab/>
      </w:r>
    </w:p>
    <w:p w14:paraId="368AB012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  <w:vertAlign w:val="superscript"/>
        </w:rPr>
      </w:pPr>
      <w:r w:rsidRPr="00F97500">
        <w:rPr>
          <w:sz w:val="20"/>
          <w:szCs w:val="20"/>
          <w:vertAlign w:val="superscript"/>
        </w:rPr>
        <w:tab/>
      </w:r>
      <w:r w:rsidRPr="00F97500">
        <w:rPr>
          <w:sz w:val="20"/>
          <w:szCs w:val="20"/>
          <w:vertAlign w:val="superscript"/>
        </w:rPr>
        <w:tab/>
      </w:r>
      <w:r w:rsidRPr="00F97500">
        <w:rPr>
          <w:sz w:val="20"/>
          <w:szCs w:val="20"/>
          <w:vertAlign w:val="superscript"/>
        </w:rPr>
        <w:tab/>
      </w:r>
      <w:r w:rsidRPr="00F97500">
        <w:rPr>
          <w:sz w:val="20"/>
          <w:szCs w:val="20"/>
          <w:vertAlign w:val="superscript"/>
        </w:rPr>
        <w:tab/>
        <w:t xml:space="preserve">        (prov.)</w:t>
      </w:r>
    </w:p>
    <w:p w14:paraId="01916A1A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</w:rPr>
      </w:pPr>
      <w:r w:rsidRPr="00F97500">
        <w:rPr>
          <w:sz w:val="20"/>
          <w:szCs w:val="20"/>
        </w:rPr>
        <w:t>in Via ___________________________________________________ n. _________</w:t>
      </w:r>
    </w:p>
    <w:p w14:paraId="42A00677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</w:rPr>
      </w:pPr>
    </w:p>
    <w:p w14:paraId="1024E4B7" w14:textId="77777777" w:rsidR="00876AF5" w:rsidRPr="00F97500" w:rsidRDefault="00876AF5" w:rsidP="00876AF5">
      <w:pPr>
        <w:shd w:val="clear" w:color="auto" w:fill="FFFFFF"/>
        <w:tabs>
          <w:tab w:val="left" w:leader="underscore" w:pos="1229"/>
        </w:tabs>
        <w:rPr>
          <w:sz w:val="20"/>
          <w:szCs w:val="20"/>
        </w:rPr>
      </w:pPr>
      <w:r w:rsidRPr="00F97500">
        <w:rPr>
          <w:color w:val="000000"/>
          <w:spacing w:val="2"/>
          <w:sz w:val="20"/>
          <w:szCs w:val="20"/>
        </w:rPr>
        <w:t xml:space="preserve">Consapevole di quanto prescritto dall'art. 76 e 73 del  D.P.R. 28 Dicembre 2000, n. 445, sulle  </w:t>
      </w:r>
      <w:r w:rsidRPr="00F97500">
        <w:rPr>
          <w:color w:val="000000"/>
          <w:spacing w:val="1"/>
          <w:sz w:val="20"/>
          <w:szCs w:val="20"/>
        </w:rPr>
        <w:t>sanzioni penali per le ipotesi di falsità in atti e dichiarazioni mendaci,</w:t>
      </w:r>
    </w:p>
    <w:p w14:paraId="72670B7B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center"/>
        <w:outlineLvl w:val="0"/>
        <w:rPr>
          <w:b/>
          <w:sz w:val="20"/>
          <w:szCs w:val="20"/>
        </w:rPr>
      </w:pPr>
      <w:r w:rsidRPr="00F97500">
        <w:rPr>
          <w:b/>
          <w:sz w:val="20"/>
          <w:szCs w:val="20"/>
        </w:rPr>
        <w:t>DICHIARA</w:t>
      </w:r>
    </w:p>
    <w:p w14:paraId="76306710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center"/>
        <w:rPr>
          <w:sz w:val="20"/>
          <w:szCs w:val="20"/>
        </w:rPr>
      </w:pPr>
    </w:p>
    <w:p w14:paraId="39EEDAE8" w14:textId="77777777" w:rsidR="00876AF5" w:rsidRPr="00F97500" w:rsidRDefault="00876AF5" w:rsidP="00876AF5">
      <w:pPr>
        <w:shd w:val="clear" w:color="auto" w:fill="FFFFFF"/>
        <w:spacing w:before="259"/>
        <w:ind w:left="206"/>
        <w:rPr>
          <w:sz w:val="20"/>
          <w:szCs w:val="20"/>
        </w:rPr>
      </w:pPr>
      <w:r w:rsidRPr="00F97500">
        <w:rPr>
          <w:color w:val="000000"/>
          <w:spacing w:val="1"/>
          <w:sz w:val="20"/>
          <w:szCs w:val="20"/>
        </w:rPr>
        <w:t>sotto la propria responsabilità, ai sensi e per gli effetti di cui all'art. 47 del citato D.P.R. 445/00:</w:t>
      </w:r>
    </w:p>
    <w:p w14:paraId="1B50C722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  <w:rPr>
          <w:sz w:val="20"/>
          <w:szCs w:val="20"/>
        </w:rPr>
      </w:pPr>
      <w:r w:rsidRPr="00F9750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41675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</w:rPr>
      </w:pPr>
      <w:r w:rsidRPr="00F97500">
        <w:rPr>
          <w:sz w:val="20"/>
          <w:szCs w:val="20"/>
        </w:rPr>
        <w:t>…………………………………………….</w:t>
      </w:r>
    </w:p>
    <w:p w14:paraId="230E3556" w14:textId="77777777" w:rsidR="00876AF5" w:rsidRPr="00F97500" w:rsidRDefault="00876AF5" w:rsidP="00876AF5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</w:rPr>
      </w:pPr>
      <w:r w:rsidRPr="00F97500">
        <w:rPr>
          <w:sz w:val="20"/>
          <w:szCs w:val="20"/>
          <w:vertAlign w:val="superscript"/>
        </w:rPr>
        <w:tab/>
        <w:t>(luogo e data)</w:t>
      </w:r>
      <w:r w:rsidRPr="00F97500">
        <w:rPr>
          <w:sz w:val="20"/>
          <w:szCs w:val="20"/>
        </w:rPr>
        <w:tab/>
      </w:r>
      <w:r w:rsidRPr="00F97500">
        <w:rPr>
          <w:sz w:val="20"/>
          <w:szCs w:val="20"/>
        </w:rPr>
        <w:tab/>
      </w:r>
      <w:r w:rsidRPr="00F97500">
        <w:rPr>
          <w:b/>
          <w:sz w:val="20"/>
          <w:szCs w:val="20"/>
        </w:rPr>
        <w:t>Il Dichiarante</w:t>
      </w:r>
    </w:p>
    <w:p w14:paraId="7320EBDF" w14:textId="77777777" w:rsidR="00876AF5" w:rsidRPr="00F97500" w:rsidRDefault="00876AF5" w:rsidP="00876AF5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</w:rPr>
      </w:pPr>
    </w:p>
    <w:p w14:paraId="5105BCBA" w14:textId="77777777" w:rsidR="00876AF5" w:rsidRPr="00F97500" w:rsidRDefault="00876AF5" w:rsidP="00876AF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  <w:r w:rsidRPr="00F97500">
        <w:rPr>
          <w:sz w:val="20"/>
          <w:szCs w:val="20"/>
        </w:rPr>
        <w:tab/>
      </w:r>
      <w:r w:rsidRPr="00F97500">
        <w:rPr>
          <w:sz w:val="20"/>
          <w:szCs w:val="20"/>
        </w:rPr>
        <w:tab/>
      </w:r>
      <w:r w:rsidRPr="00F97500">
        <w:rPr>
          <w:sz w:val="20"/>
          <w:szCs w:val="20"/>
        </w:rPr>
        <w:tab/>
        <w:t>………………………………………………</w:t>
      </w:r>
    </w:p>
    <w:p w14:paraId="64260901" w14:textId="77777777" w:rsidR="00876AF5" w:rsidRPr="00F97500" w:rsidRDefault="00876AF5" w:rsidP="00876AF5">
      <w:pPr>
        <w:shd w:val="clear" w:color="auto" w:fill="FFFFFF"/>
        <w:spacing w:before="259" w:line="245" w:lineRule="exact"/>
        <w:ind w:left="811" w:right="10" w:hanging="720"/>
        <w:jc w:val="both"/>
        <w:rPr>
          <w:sz w:val="20"/>
          <w:szCs w:val="20"/>
        </w:rPr>
      </w:pPr>
      <w:r w:rsidRPr="00F97500">
        <w:rPr>
          <w:color w:val="000000"/>
          <w:spacing w:val="12"/>
          <w:sz w:val="20"/>
          <w:szCs w:val="20"/>
        </w:rPr>
        <w:t xml:space="preserve">L’ENTE, AI SENSI DELL'ART. 71 DEL D.P.R. 445/00, PROCEDERÀ' A </w:t>
      </w:r>
      <w:r w:rsidRPr="00F97500">
        <w:rPr>
          <w:color w:val="000000"/>
          <w:spacing w:val="15"/>
          <w:sz w:val="20"/>
          <w:szCs w:val="20"/>
        </w:rPr>
        <w:t xml:space="preserve">IDONEI CONTROLLI, ANCHE A CAMPIONE, SULLA VERIDICITÀ' DELLE </w:t>
      </w:r>
      <w:r w:rsidRPr="00F97500">
        <w:rPr>
          <w:color w:val="000000"/>
          <w:spacing w:val="1"/>
          <w:sz w:val="20"/>
          <w:szCs w:val="20"/>
        </w:rPr>
        <w:t>DICHIARAZIONI SOSTITUTIVE.</w:t>
      </w:r>
    </w:p>
    <w:p w14:paraId="2234589C" w14:textId="77777777" w:rsidR="00876AF5" w:rsidRPr="00F97500" w:rsidRDefault="00876AF5" w:rsidP="00876AF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  <w:r w:rsidRPr="00F97500">
        <w:rPr>
          <w:sz w:val="20"/>
          <w:szCs w:val="20"/>
        </w:rPr>
        <w:t>Ai sensi dell’art.38, D.P.R. 445 del 28/12/2000,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14:paraId="1BC0AB84" w14:textId="77777777" w:rsidR="00596D31" w:rsidRPr="001607E5" w:rsidRDefault="00596D31" w:rsidP="00596D31">
      <w:pPr>
        <w:autoSpaceDE w:val="0"/>
        <w:autoSpaceDN w:val="0"/>
        <w:adjustRightInd w:val="0"/>
        <w:spacing w:after="240"/>
        <w:jc w:val="both"/>
        <w:rPr>
          <w:color w:val="000000"/>
          <w:sz w:val="21"/>
          <w:szCs w:val="21"/>
        </w:rPr>
      </w:pPr>
      <w:r w:rsidRPr="00F97500">
        <w:rPr>
          <w:rFonts w:eastAsia="Times New Roman"/>
          <w:color w:val="000000"/>
          <w:sz w:val="20"/>
          <w:szCs w:val="20"/>
        </w:rPr>
        <w:t>Il sottoscritto dichiara inoltre di essere informato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1607E5">
        <w:rPr>
          <w:color w:val="000000"/>
          <w:sz w:val="21"/>
          <w:szCs w:val="21"/>
        </w:rPr>
        <w:t>che, ai sensi e per gli effetti del Regolamento UE 2016/679, il titolare del trattamento dei dati è il Presidente del GAL Sulcis Iglesiente, Capoterra e Campidano di Cagliari</w:t>
      </w:r>
      <w:r>
        <w:rPr>
          <w:color w:val="000000"/>
          <w:sz w:val="21"/>
          <w:szCs w:val="21"/>
        </w:rPr>
        <w:t>, che i</w:t>
      </w:r>
      <w:r w:rsidRPr="001607E5">
        <w:rPr>
          <w:color w:val="000000"/>
          <w:sz w:val="21"/>
          <w:szCs w:val="21"/>
        </w:rPr>
        <w:t xml:space="preserve"> dati personali trattati sono raccolti direttamente attraverso l’Interessato, oppure presso i soggetti legittimati ad acquisirli e a renderli disponibili al GAL (esempio: Camere di commercio, INPS, SIAN, ecc.)</w:t>
      </w:r>
      <w:r>
        <w:rPr>
          <w:color w:val="000000"/>
          <w:sz w:val="21"/>
          <w:szCs w:val="21"/>
        </w:rPr>
        <w:t>, che i</w:t>
      </w:r>
      <w:r w:rsidRPr="001607E5">
        <w:rPr>
          <w:color w:val="000000"/>
          <w:sz w:val="21"/>
          <w:szCs w:val="21"/>
        </w:rPr>
        <w:t xml:space="preserve"> trattamenti sono effettuati con strumenti manuali e/o informatici e telematici, applicando criteri di organizzazione ed elaborazione adeguati alle finalità del trattamento stesso e, in ogni caso, in modo da garantire la sicurezza e la riservatezza dei dati.</w:t>
      </w:r>
    </w:p>
    <w:p w14:paraId="7EFF6861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ALLEGATO C</w:t>
      </w:r>
    </w:p>
    <w:p w14:paraId="27545A22" w14:textId="77777777" w:rsidR="00876AF5" w:rsidRPr="00F97500" w:rsidRDefault="00876AF5" w:rsidP="00876AF5">
      <w:pPr>
        <w:autoSpaceDE w:val="0"/>
        <w:autoSpaceDN w:val="0"/>
        <w:spacing w:line="240" w:lineRule="auto"/>
        <w:rPr>
          <w:sz w:val="20"/>
          <w:szCs w:val="20"/>
        </w:rPr>
      </w:pPr>
    </w:p>
    <w:p w14:paraId="76C5F6D5" w14:textId="03E3FFF9" w:rsidR="009574B6" w:rsidRDefault="009574B6">
      <w:pPr>
        <w:rPr>
          <w:sz w:val="20"/>
          <w:szCs w:val="20"/>
        </w:rPr>
      </w:pPr>
    </w:p>
    <w:sectPr w:rsidR="009574B6">
      <w:headerReference w:type="default" r:id="rId9"/>
      <w:pgSz w:w="11900" w:h="16840"/>
      <w:pgMar w:top="1545" w:right="1067" w:bottom="1470" w:left="11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CE4F" w14:textId="77777777" w:rsidR="00876FA2" w:rsidRDefault="00876FA2" w:rsidP="00DE7044">
      <w:pPr>
        <w:spacing w:line="240" w:lineRule="auto"/>
      </w:pPr>
      <w:r>
        <w:separator/>
      </w:r>
    </w:p>
  </w:endnote>
  <w:endnote w:type="continuationSeparator" w:id="0">
    <w:p w14:paraId="5D6AC61E" w14:textId="77777777" w:rsidR="00876FA2" w:rsidRDefault="00876FA2" w:rsidP="00DE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25A4" w14:textId="77777777" w:rsidR="00876FA2" w:rsidRDefault="00876FA2" w:rsidP="00DE7044">
      <w:pPr>
        <w:spacing w:line="240" w:lineRule="auto"/>
      </w:pPr>
      <w:r>
        <w:separator/>
      </w:r>
    </w:p>
  </w:footnote>
  <w:footnote w:type="continuationSeparator" w:id="0">
    <w:p w14:paraId="2D9CEA4D" w14:textId="77777777" w:rsidR="00876FA2" w:rsidRDefault="00876FA2" w:rsidP="00DE7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3EF4" w14:textId="2CA558B4" w:rsidR="00DE7044" w:rsidRDefault="00DE704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48BF64" wp14:editId="09FC23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819525" cy="10165039"/>
              <wp:effectExtent l="0" t="0" r="3175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87C183" id="Gruppo 5" o:spid="_x0000_s1026" style="position:absolute;margin-left:0;margin-top:0;width:300.75pt;height:800.4pt;z-index:-251657216;mso-position-horizontal:center;mso-position-horizontal-relative:margin;mso-position-vertical:center;mso-position-vertical-relative:margin" coordsize="38195,10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8973;width:20269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">
                <v:imagedata r:id="rId3" o:title=""/>
              </v:shape>
              <v:shape id="Immagine 4" o:spid="_x0000_s1028" type="#_x0000_t75" style="position:absolute;top:96652;width:3819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">
                <v:imagedata r:id="rId4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4EE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singleLevel"/>
    <w:tmpl w:val="0000000A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6546" w:hanging="180"/>
      </w:pPr>
    </w:lvl>
  </w:abstractNum>
  <w:abstractNum w:abstractNumId="8">
    <w:nsid w:val="0506736E"/>
    <w:multiLevelType w:val="hybridMultilevel"/>
    <w:tmpl w:val="2EC2322E"/>
    <w:lvl w:ilvl="0" w:tplc="6A06F0E0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170E6B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FB3CE1D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9224EF0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A12C9FC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54F8141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AA5658D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BC967AB4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C91E18C2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9">
    <w:nsid w:val="0A7E3814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10">
    <w:nsid w:val="0D541425"/>
    <w:multiLevelType w:val="multilevel"/>
    <w:tmpl w:val="17F80528"/>
    <w:lvl w:ilvl="0">
      <w:start w:val="19"/>
      <w:numFmt w:val="upperLetter"/>
      <w:lvlText w:val="%1"/>
      <w:lvlJc w:val="left"/>
      <w:pPr>
        <w:ind w:left="115" w:hanging="561"/>
      </w:pPr>
      <w:rPr>
        <w:rFonts w:hint="default"/>
      </w:rPr>
    </w:lvl>
    <w:lvl w:ilvl="1">
      <w:start w:val="16"/>
      <w:numFmt w:val="lowerLetter"/>
      <w:lvlText w:val="%1.%2"/>
      <w:lvlJc w:val="left"/>
      <w:pPr>
        <w:ind w:left="115" w:hanging="561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15" w:hanging="561"/>
      </w:pPr>
      <w:rPr>
        <w:rFonts w:ascii="Garamond" w:eastAsia="Garamond" w:hAnsi="Garamond" w:hint="default"/>
        <w:spacing w:val="-7"/>
        <w:w w:val="102"/>
        <w:sz w:val="21"/>
        <w:szCs w:val="21"/>
      </w:rPr>
    </w:lvl>
    <w:lvl w:ilvl="3">
      <w:start w:val="1"/>
      <w:numFmt w:val="decimal"/>
      <w:lvlText w:val="%4)"/>
      <w:lvlJc w:val="left"/>
      <w:pPr>
        <w:ind w:left="1181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1">
    <w:nsid w:val="10356D5D"/>
    <w:multiLevelType w:val="hybridMultilevel"/>
    <w:tmpl w:val="BA20E962"/>
    <w:lvl w:ilvl="0" w:tplc="95544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F14D7"/>
    <w:multiLevelType w:val="hybridMultilevel"/>
    <w:tmpl w:val="509AA26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0D43A7B"/>
    <w:multiLevelType w:val="multilevel"/>
    <w:tmpl w:val="3F9EE7EC"/>
    <w:lvl w:ilvl="0">
      <w:start w:val="13"/>
      <w:numFmt w:val="decimal"/>
      <w:lvlText w:val="%1"/>
      <w:lvlJc w:val="left"/>
      <w:pPr>
        <w:ind w:left="115" w:hanging="9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988"/>
      </w:pPr>
      <w:rPr>
        <w:rFonts w:ascii="Garamond" w:eastAsia="Garamond" w:hAnsi="Garamond" w:hint="default"/>
        <w:b/>
        <w:bCs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4">
    <w:nsid w:val="119C2E7C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5">
    <w:nsid w:val="161F57A0"/>
    <w:multiLevelType w:val="hybridMultilevel"/>
    <w:tmpl w:val="C2E20C6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69917AB"/>
    <w:multiLevelType w:val="hybridMultilevel"/>
    <w:tmpl w:val="7C9A8276"/>
    <w:lvl w:ilvl="0" w:tplc="503ECF5C">
      <w:numFmt w:val="bullet"/>
      <w:lvlText w:val="-"/>
      <w:lvlJc w:val="left"/>
      <w:pPr>
        <w:ind w:left="388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>
    <w:nsid w:val="1A7779C3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8">
    <w:nsid w:val="1AC70D0A"/>
    <w:multiLevelType w:val="hybridMultilevel"/>
    <w:tmpl w:val="AE56A222"/>
    <w:lvl w:ilvl="0" w:tplc="338AC68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77768"/>
    <w:multiLevelType w:val="hybridMultilevel"/>
    <w:tmpl w:val="5C64E234"/>
    <w:lvl w:ilvl="0" w:tplc="7D222286">
      <w:start w:val="1"/>
      <w:numFmt w:val="decimal"/>
      <w:lvlText w:val="%1."/>
      <w:lvlJc w:val="left"/>
      <w:pPr>
        <w:ind w:left="566" w:hanging="282"/>
      </w:pPr>
      <w:rPr>
        <w:rFonts w:ascii="Arial" w:eastAsia="Arial" w:hAnsi="Arial" w:hint="default"/>
        <w:spacing w:val="-2"/>
        <w:sz w:val="20"/>
        <w:szCs w:val="20"/>
      </w:rPr>
    </w:lvl>
    <w:lvl w:ilvl="1" w:tplc="E806F0FE">
      <w:start w:val="1"/>
      <w:numFmt w:val="decimal"/>
      <w:lvlText w:val="%2."/>
      <w:lvlJc w:val="left"/>
      <w:pPr>
        <w:ind w:left="834" w:hanging="360"/>
      </w:pPr>
      <w:rPr>
        <w:rFonts w:ascii="Arial" w:eastAsia="Arial" w:hAnsi="Arial" w:hint="default"/>
        <w:spacing w:val="-2"/>
        <w:sz w:val="20"/>
        <w:szCs w:val="20"/>
      </w:rPr>
    </w:lvl>
    <w:lvl w:ilvl="2" w:tplc="0A7EEA2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DA2A28F8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FFD4338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33E4283A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A5147980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AFE8C56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4C2E039E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0">
    <w:nsid w:val="2E9368E2"/>
    <w:multiLevelType w:val="hybridMultilevel"/>
    <w:tmpl w:val="49361FC4"/>
    <w:lvl w:ilvl="0" w:tplc="ABBCCB3C">
      <w:numFmt w:val="bullet"/>
      <w:lvlText w:val="-"/>
      <w:lvlJc w:val="left"/>
      <w:pPr>
        <w:ind w:left="1040" w:hanging="360"/>
      </w:pPr>
      <w:rPr>
        <w:rFonts w:ascii="Calibri Light" w:eastAsia="Arial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33E64DC0"/>
    <w:multiLevelType w:val="hybridMultilevel"/>
    <w:tmpl w:val="00D09C1C"/>
    <w:lvl w:ilvl="0" w:tplc="6BDEB0F4">
      <w:start w:val="3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44C7C2F"/>
    <w:multiLevelType w:val="hybridMultilevel"/>
    <w:tmpl w:val="B29ED61C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38182F8E"/>
    <w:multiLevelType w:val="hybridMultilevel"/>
    <w:tmpl w:val="1C566542"/>
    <w:lvl w:ilvl="0" w:tplc="1946FB62">
      <w:start w:val="1"/>
      <w:numFmt w:val="lowerLetter"/>
      <w:lvlText w:val="%1."/>
      <w:lvlJc w:val="left"/>
      <w:pPr>
        <w:ind w:left="1527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699CDE3C">
      <w:start w:val="1"/>
      <w:numFmt w:val="bullet"/>
      <w:lvlText w:val="•"/>
      <w:lvlJc w:val="left"/>
      <w:pPr>
        <w:ind w:left="2360" w:hanging="332"/>
      </w:pPr>
      <w:rPr>
        <w:rFonts w:hint="default"/>
      </w:rPr>
    </w:lvl>
    <w:lvl w:ilvl="2" w:tplc="544C439C">
      <w:start w:val="1"/>
      <w:numFmt w:val="bullet"/>
      <w:lvlText w:val="•"/>
      <w:lvlJc w:val="left"/>
      <w:pPr>
        <w:ind w:left="3194" w:hanging="332"/>
      </w:pPr>
      <w:rPr>
        <w:rFonts w:hint="default"/>
      </w:rPr>
    </w:lvl>
    <w:lvl w:ilvl="3" w:tplc="4B2683A8">
      <w:start w:val="1"/>
      <w:numFmt w:val="bullet"/>
      <w:lvlText w:val="•"/>
      <w:lvlJc w:val="left"/>
      <w:pPr>
        <w:ind w:left="4028" w:hanging="332"/>
      </w:pPr>
      <w:rPr>
        <w:rFonts w:hint="default"/>
      </w:rPr>
    </w:lvl>
    <w:lvl w:ilvl="4" w:tplc="24BCBA86">
      <w:start w:val="1"/>
      <w:numFmt w:val="bullet"/>
      <w:lvlText w:val="•"/>
      <w:lvlJc w:val="left"/>
      <w:pPr>
        <w:ind w:left="4861" w:hanging="332"/>
      </w:pPr>
      <w:rPr>
        <w:rFonts w:hint="default"/>
      </w:rPr>
    </w:lvl>
    <w:lvl w:ilvl="5" w:tplc="316201C2">
      <w:start w:val="1"/>
      <w:numFmt w:val="bullet"/>
      <w:lvlText w:val="•"/>
      <w:lvlJc w:val="left"/>
      <w:pPr>
        <w:ind w:left="5695" w:hanging="332"/>
      </w:pPr>
      <w:rPr>
        <w:rFonts w:hint="default"/>
      </w:rPr>
    </w:lvl>
    <w:lvl w:ilvl="6" w:tplc="D7EAA5EA">
      <w:start w:val="1"/>
      <w:numFmt w:val="bullet"/>
      <w:lvlText w:val="•"/>
      <w:lvlJc w:val="left"/>
      <w:pPr>
        <w:ind w:left="6529" w:hanging="332"/>
      </w:pPr>
      <w:rPr>
        <w:rFonts w:hint="default"/>
      </w:rPr>
    </w:lvl>
    <w:lvl w:ilvl="7" w:tplc="7B363522">
      <w:start w:val="1"/>
      <w:numFmt w:val="bullet"/>
      <w:lvlText w:val="•"/>
      <w:lvlJc w:val="left"/>
      <w:pPr>
        <w:ind w:left="7362" w:hanging="332"/>
      </w:pPr>
      <w:rPr>
        <w:rFonts w:hint="default"/>
      </w:rPr>
    </w:lvl>
    <w:lvl w:ilvl="8" w:tplc="B756151A">
      <w:start w:val="1"/>
      <w:numFmt w:val="bullet"/>
      <w:lvlText w:val="•"/>
      <w:lvlJc w:val="left"/>
      <w:pPr>
        <w:ind w:left="8196" w:hanging="332"/>
      </w:pPr>
      <w:rPr>
        <w:rFonts w:hint="default"/>
      </w:rPr>
    </w:lvl>
  </w:abstractNum>
  <w:abstractNum w:abstractNumId="24">
    <w:nsid w:val="3B491FA7"/>
    <w:multiLevelType w:val="hybridMultilevel"/>
    <w:tmpl w:val="FE92DD2C"/>
    <w:lvl w:ilvl="0" w:tplc="8946DCD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BECA20">
      <w:start w:val="1"/>
      <w:numFmt w:val="bullet"/>
      <w:lvlText w:val=""/>
      <w:lvlJc w:val="left"/>
      <w:pPr>
        <w:ind w:left="1555" w:hanging="332"/>
      </w:pPr>
      <w:rPr>
        <w:rFonts w:ascii="Symbol" w:eastAsia="Symbol" w:hAnsi="Symbol" w:hint="default"/>
        <w:w w:val="102"/>
        <w:sz w:val="21"/>
        <w:szCs w:val="21"/>
      </w:rPr>
    </w:lvl>
    <w:lvl w:ilvl="2" w:tplc="C3E814B8">
      <w:start w:val="1"/>
      <w:numFmt w:val="bullet"/>
      <w:lvlText w:val="•"/>
      <w:lvlJc w:val="left"/>
      <w:pPr>
        <w:ind w:left="2478" w:hanging="332"/>
      </w:pPr>
      <w:rPr>
        <w:rFonts w:hint="default"/>
      </w:rPr>
    </w:lvl>
    <w:lvl w:ilvl="3" w:tplc="59408584">
      <w:start w:val="1"/>
      <w:numFmt w:val="bullet"/>
      <w:lvlText w:val="•"/>
      <w:lvlJc w:val="left"/>
      <w:pPr>
        <w:ind w:left="3401" w:hanging="332"/>
      </w:pPr>
      <w:rPr>
        <w:rFonts w:hint="default"/>
      </w:rPr>
    </w:lvl>
    <w:lvl w:ilvl="4" w:tplc="98C2EBB0">
      <w:start w:val="1"/>
      <w:numFmt w:val="bullet"/>
      <w:lvlText w:val="•"/>
      <w:lvlJc w:val="left"/>
      <w:pPr>
        <w:ind w:left="4324" w:hanging="332"/>
      </w:pPr>
      <w:rPr>
        <w:rFonts w:hint="default"/>
      </w:rPr>
    </w:lvl>
    <w:lvl w:ilvl="5" w:tplc="57E20E98">
      <w:start w:val="1"/>
      <w:numFmt w:val="bullet"/>
      <w:lvlText w:val="•"/>
      <w:lvlJc w:val="left"/>
      <w:pPr>
        <w:ind w:left="5248" w:hanging="332"/>
      </w:pPr>
      <w:rPr>
        <w:rFonts w:hint="default"/>
      </w:rPr>
    </w:lvl>
    <w:lvl w:ilvl="6" w:tplc="63D0774C">
      <w:start w:val="1"/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04325B6E">
      <w:start w:val="1"/>
      <w:numFmt w:val="bullet"/>
      <w:lvlText w:val="•"/>
      <w:lvlJc w:val="left"/>
      <w:pPr>
        <w:ind w:left="7094" w:hanging="332"/>
      </w:pPr>
      <w:rPr>
        <w:rFonts w:hint="default"/>
      </w:rPr>
    </w:lvl>
    <w:lvl w:ilvl="8" w:tplc="1FFC5DF4">
      <w:start w:val="1"/>
      <w:numFmt w:val="bullet"/>
      <w:lvlText w:val="•"/>
      <w:lvlJc w:val="left"/>
      <w:pPr>
        <w:ind w:left="8017" w:hanging="332"/>
      </w:pPr>
      <w:rPr>
        <w:rFonts w:hint="default"/>
      </w:rPr>
    </w:lvl>
  </w:abstractNum>
  <w:abstractNum w:abstractNumId="25">
    <w:nsid w:val="3F351914"/>
    <w:multiLevelType w:val="hybridMultilevel"/>
    <w:tmpl w:val="9E6AD59C"/>
    <w:lvl w:ilvl="0" w:tplc="44DE640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809AFA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E7426702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2AC2A896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FDA8A34A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FF0027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6ACF420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96C2E0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8A6240B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26">
    <w:nsid w:val="43CB7DFF"/>
    <w:multiLevelType w:val="hybridMultilevel"/>
    <w:tmpl w:val="CA0CE726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>
    <w:nsid w:val="47636410"/>
    <w:multiLevelType w:val="hybridMultilevel"/>
    <w:tmpl w:val="205CD28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24646"/>
    <w:multiLevelType w:val="hybridMultilevel"/>
    <w:tmpl w:val="3E1E5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71DF1"/>
    <w:multiLevelType w:val="hybridMultilevel"/>
    <w:tmpl w:val="60E0E21E"/>
    <w:lvl w:ilvl="0" w:tplc="0410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>
    <w:nsid w:val="493E047B"/>
    <w:multiLevelType w:val="hybridMultilevel"/>
    <w:tmpl w:val="6F0EDF8C"/>
    <w:lvl w:ilvl="0" w:tplc="5222585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50FAE"/>
    <w:multiLevelType w:val="multilevel"/>
    <w:tmpl w:val="66E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98532E"/>
    <w:multiLevelType w:val="hybridMultilevel"/>
    <w:tmpl w:val="9F809200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>
    <w:nsid w:val="507148B3"/>
    <w:multiLevelType w:val="hybridMultilevel"/>
    <w:tmpl w:val="7D4AFA38"/>
    <w:lvl w:ilvl="0" w:tplc="0410000D">
      <w:start w:val="1"/>
      <w:numFmt w:val="bullet"/>
      <w:lvlText w:val=""/>
      <w:lvlJc w:val="left"/>
      <w:pPr>
        <w:ind w:left="680" w:hanging="566"/>
      </w:pPr>
      <w:rPr>
        <w:rFonts w:ascii="Wingdings" w:hAnsi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725ED"/>
    <w:multiLevelType w:val="hybridMultilevel"/>
    <w:tmpl w:val="4B34A2E0"/>
    <w:lvl w:ilvl="0" w:tplc="EC0C28E8">
      <w:start w:val="1"/>
      <w:numFmt w:val="bullet"/>
      <w:lvlText w:val="o"/>
      <w:lvlJc w:val="left"/>
      <w:pPr>
        <w:ind w:left="1171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D63AFEA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D3B8E228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C62403D6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A61886F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D6669244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136B3A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58B8E47A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BD40B07E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abstractNum w:abstractNumId="35">
    <w:nsid w:val="5B144CA5"/>
    <w:multiLevelType w:val="hybridMultilevel"/>
    <w:tmpl w:val="2208D660"/>
    <w:lvl w:ilvl="0" w:tplc="00000065">
      <w:start w:val="1"/>
      <w:numFmt w:val="bullet"/>
      <w:lvlText w:val="•"/>
      <w:lvlJc w:val="left"/>
      <w:pPr>
        <w:ind w:left="1429" w:hanging="360"/>
      </w:p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04F72"/>
    <w:multiLevelType w:val="hybridMultilevel"/>
    <w:tmpl w:val="46406B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5E4FC0"/>
    <w:multiLevelType w:val="hybridMultilevel"/>
    <w:tmpl w:val="9F9CB3EC"/>
    <w:lvl w:ilvl="0" w:tplc="002AA3C2">
      <w:start w:val="1"/>
      <w:numFmt w:val="bullet"/>
      <w:lvlText w:val=""/>
      <w:lvlJc w:val="left"/>
      <w:pPr>
        <w:ind w:left="835" w:hanging="603"/>
      </w:pPr>
      <w:rPr>
        <w:rFonts w:ascii="Symbol" w:eastAsia="Symbol" w:hAnsi="Symbol" w:hint="default"/>
        <w:w w:val="102"/>
        <w:sz w:val="21"/>
        <w:szCs w:val="21"/>
      </w:rPr>
    </w:lvl>
    <w:lvl w:ilvl="1" w:tplc="DA14BF2C">
      <w:start w:val="1"/>
      <w:numFmt w:val="bullet"/>
      <w:lvlText w:val="•"/>
      <w:lvlJc w:val="left"/>
      <w:pPr>
        <w:ind w:left="1738" w:hanging="603"/>
      </w:pPr>
      <w:rPr>
        <w:rFonts w:hint="default"/>
      </w:rPr>
    </w:lvl>
    <w:lvl w:ilvl="2" w:tplc="7EA851F2">
      <w:start w:val="1"/>
      <w:numFmt w:val="bullet"/>
      <w:lvlText w:val="•"/>
      <w:lvlJc w:val="left"/>
      <w:pPr>
        <w:ind w:left="2640" w:hanging="603"/>
      </w:pPr>
      <w:rPr>
        <w:rFonts w:hint="default"/>
      </w:rPr>
    </w:lvl>
    <w:lvl w:ilvl="3" w:tplc="49C43A48">
      <w:start w:val="1"/>
      <w:numFmt w:val="bullet"/>
      <w:lvlText w:val="•"/>
      <w:lvlJc w:val="left"/>
      <w:pPr>
        <w:ind w:left="3543" w:hanging="603"/>
      </w:pPr>
      <w:rPr>
        <w:rFonts w:hint="default"/>
      </w:rPr>
    </w:lvl>
    <w:lvl w:ilvl="4" w:tplc="63C85802">
      <w:start w:val="1"/>
      <w:numFmt w:val="bullet"/>
      <w:lvlText w:val="•"/>
      <w:lvlJc w:val="left"/>
      <w:pPr>
        <w:ind w:left="4446" w:hanging="603"/>
      </w:pPr>
      <w:rPr>
        <w:rFonts w:hint="default"/>
      </w:rPr>
    </w:lvl>
    <w:lvl w:ilvl="5" w:tplc="D884C4F2">
      <w:start w:val="1"/>
      <w:numFmt w:val="bullet"/>
      <w:lvlText w:val="•"/>
      <w:lvlJc w:val="left"/>
      <w:pPr>
        <w:ind w:left="5349" w:hanging="603"/>
      </w:pPr>
      <w:rPr>
        <w:rFonts w:hint="default"/>
      </w:rPr>
    </w:lvl>
    <w:lvl w:ilvl="6" w:tplc="F710DCB0">
      <w:start w:val="1"/>
      <w:numFmt w:val="bullet"/>
      <w:lvlText w:val="•"/>
      <w:lvlJc w:val="left"/>
      <w:pPr>
        <w:ind w:left="6252" w:hanging="603"/>
      </w:pPr>
      <w:rPr>
        <w:rFonts w:hint="default"/>
      </w:rPr>
    </w:lvl>
    <w:lvl w:ilvl="7" w:tplc="F8BCE1FE">
      <w:start w:val="1"/>
      <w:numFmt w:val="bullet"/>
      <w:lvlText w:val="•"/>
      <w:lvlJc w:val="left"/>
      <w:pPr>
        <w:ind w:left="7155" w:hanging="603"/>
      </w:pPr>
      <w:rPr>
        <w:rFonts w:hint="default"/>
      </w:rPr>
    </w:lvl>
    <w:lvl w:ilvl="8" w:tplc="888A92C8">
      <w:start w:val="1"/>
      <w:numFmt w:val="bullet"/>
      <w:lvlText w:val="•"/>
      <w:lvlJc w:val="left"/>
      <w:pPr>
        <w:ind w:left="8058" w:hanging="603"/>
      </w:pPr>
      <w:rPr>
        <w:rFonts w:hint="default"/>
      </w:rPr>
    </w:lvl>
  </w:abstractNum>
  <w:abstractNum w:abstractNumId="38">
    <w:nsid w:val="63A46078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39">
    <w:nsid w:val="64A31C8C"/>
    <w:multiLevelType w:val="hybridMultilevel"/>
    <w:tmpl w:val="4088FB7E"/>
    <w:lvl w:ilvl="0" w:tplc="8D56A3A4">
      <w:numFmt w:val="bullet"/>
      <w:lvlText w:val="-"/>
      <w:lvlJc w:val="left"/>
      <w:pPr>
        <w:ind w:left="475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0">
    <w:nsid w:val="677070CC"/>
    <w:multiLevelType w:val="hybridMultilevel"/>
    <w:tmpl w:val="2DFA1D8C"/>
    <w:lvl w:ilvl="0" w:tplc="D2A24560">
      <w:start w:val="1"/>
      <w:numFmt w:val="lowerLetter"/>
      <w:lvlText w:val="%1)"/>
      <w:lvlJc w:val="left"/>
      <w:pPr>
        <w:ind w:left="114" w:hanging="284"/>
      </w:pPr>
      <w:rPr>
        <w:rFonts w:ascii="Arial" w:eastAsia="Arial" w:hAnsi="Arial" w:hint="default"/>
        <w:sz w:val="20"/>
        <w:szCs w:val="20"/>
      </w:rPr>
    </w:lvl>
    <w:lvl w:ilvl="1" w:tplc="DFBA6CDC">
      <w:start w:val="1"/>
      <w:numFmt w:val="decimal"/>
      <w:lvlText w:val="%2."/>
      <w:lvlJc w:val="left"/>
      <w:pPr>
        <w:ind w:left="1040" w:hanging="360"/>
      </w:pPr>
      <w:rPr>
        <w:rFonts w:ascii="Arial" w:eastAsia="Arial" w:hAnsi="Arial" w:hint="default"/>
        <w:sz w:val="20"/>
        <w:szCs w:val="20"/>
      </w:rPr>
    </w:lvl>
    <w:lvl w:ilvl="2" w:tplc="C99E661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03DC58E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61EE4A0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59CE8A6C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B828725C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9F949702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9B78E39C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41">
    <w:nsid w:val="6B0D124D"/>
    <w:multiLevelType w:val="hybridMultilevel"/>
    <w:tmpl w:val="561621E4"/>
    <w:lvl w:ilvl="0" w:tplc="FFFFFFFF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42">
    <w:nsid w:val="6CFB15BA"/>
    <w:multiLevelType w:val="hybridMultilevel"/>
    <w:tmpl w:val="5C52198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3F69E8"/>
    <w:multiLevelType w:val="hybridMultilevel"/>
    <w:tmpl w:val="77486780"/>
    <w:lvl w:ilvl="0" w:tplc="09229D96">
      <w:start w:val="1"/>
      <w:numFmt w:val="lowerLetter"/>
      <w:lvlText w:val="%1."/>
      <w:lvlJc w:val="left"/>
      <w:pPr>
        <w:ind w:left="1915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25685F2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2" w:tplc="7316896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CE2C0158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EFB0DE42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5" w:tplc="11E8693C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96CA4A80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5FF46DE2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  <w:lvl w:ilvl="8" w:tplc="D8EE9F82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44">
    <w:nsid w:val="6EA4542A"/>
    <w:multiLevelType w:val="hybridMultilevel"/>
    <w:tmpl w:val="D1C04708"/>
    <w:lvl w:ilvl="0" w:tplc="42040A7E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14AD2"/>
    <w:multiLevelType w:val="hybridMultilevel"/>
    <w:tmpl w:val="28ACC130"/>
    <w:lvl w:ilvl="0" w:tplc="CF768B8E">
      <w:start w:val="1"/>
      <w:numFmt w:val="bullet"/>
      <w:lvlText w:val="-"/>
      <w:lvlJc w:val="left"/>
      <w:pPr>
        <w:ind w:left="1211" w:hanging="390"/>
      </w:pPr>
      <w:rPr>
        <w:rFonts w:ascii="Garamond" w:eastAsia="Garamond" w:hAnsi="Garamond" w:hint="default"/>
        <w:w w:val="102"/>
        <w:sz w:val="21"/>
        <w:szCs w:val="21"/>
      </w:rPr>
    </w:lvl>
    <w:lvl w:ilvl="1" w:tplc="46EAEC22">
      <w:start w:val="1"/>
      <w:numFmt w:val="bullet"/>
      <w:lvlText w:val="•"/>
      <w:lvlJc w:val="left"/>
      <w:pPr>
        <w:ind w:left="2076" w:hanging="390"/>
      </w:pPr>
      <w:rPr>
        <w:rFonts w:hint="default"/>
      </w:rPr>
    </w:lvl>
    <w:lvl w:ilvl="2" w:tplc="8C5E7EF6">
      <w:start w:val="1"/>
      <w:numFmt w:val="bullet"/>
      <w:lvlText w:val="•"/>
      <w:lvlJc w:val="left"/>
      <w:pPr>
        <w:ind w:left="2941" w:hanging="390"/>
      </w:pPr>
      <w:rPr>
        <w:rFonts w:hint="default"/>
      </w:rPr>
    </w:lvl>
    <w:lvl w:ilvl="3" w:tplc="19A2BFC8">
      <w:start w:val="1"/>
      <w:numFmt w:val="bullet"/>
      <w:lvlText w:val="•"/>
      <w:lvlJc w:val="left"/>
      <w:pPr>
        <w:ind w:left="3807" w:hanging="390"/>
      </w:pPr>
      <w:rPr>
        <w:rFonts w:hint="default"/>
      </w:rPr>
    </w:lvl>
    <w:lvl w:ilvl="4" w:tplc="D386609E">
      <w:start w:val="1"/>
      <w:numFmt w:val="bullet"/>
      <w:lvlText w:val="•"/>
      <w:lvlJc w:val="left"/>
      <w:pPr>
        <w:ind w:left="4672" w:hanging="390"/>
      </w:pPr>
      <w:rPr>
        <w:rFonts w:hint="default"/>
      </w:rPr>
    </w:lvl>
    <w:lvl w:ilvl="5" w:tplc="28743EA4">
      <w:start w:val="1"/>
      <w:numFmt w:val="bullet"/>
      <w:lvlText w:val="•"/>
      <w:lvlJc w:val="left"/>
      <w:pPr>
        <w:ind w:left="5537" w:hanging="390"/>
      </w:pPr>
      <w:rPr>
        <w:rFonts w:hint="default"/>
      </w:rPr>
    </w:lvl>
    <w:lvl w:ilvl="6" w:tplc="9BD027C2">
      <w:start w:val="1"/>
      <w:numFmt w:val="bullet"/>
      <w:lvlText w:val="•"/>
      <w:lvlJc w:val="left"/>
      <w:pPr>
        <w:ind w:left="6402" w:hanging="390"/>
      </w:pPr>
      <w:rPr>
        <w:rFonts w:hint="default"/>
      </w:rPr>
    </w:lvl>
    <w:lvl w:ilvl="7" w:tplc="858E3900">
      <w:start w:val="1"/>
      <w:numFmt w:val="bullet"/>
      <w:lvlText w:val="•"/>
      <w:lvlJc w:val="left"/>
      <w:pPr>
        <w:ind w:left="7268" w:hanging="390"/>
      </w:pPr>
      <w:rPr>
        <w:rFonts w:hint="default"/>
      </w:rPr>
    </w:lvl>
    <w:lvl w:ilvl="8" w:tplc="17AEB8B2">
      <w:start w:val="1"/>
      <w:numFmt w:val="bullet"/>
      <w:lvlText w:val="•"/>
      <w:lvlJc w:val="left"/>
      <w:pPr>
        <w:ind w:left="8133" w:hanging="390"/>
      </w:pPr>
      <w:rPr>
        <w:rFonts w:hint="default"/>
      </w:rPr>
    </w:lvl>
  </w:abstractNum>
  <w:abstractNum w:abstractNumId="46">
    <w:nsid w:val="7A5B5AA2"/>
    <w:multiLevelType w:val="hybridMultilevel"/>
    <w:tmpl w:val="79FEA3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25E2A"/>
    <w:multiLevelType w:val="hybridMultilevel"/>
    <w:tmpl w:val="AB30CEBE"/>
    <w:lvl w:ilvl="0" w:tplc="D93ECE34">
      <w:start w:val="1"/>
      <w:numFmt w:val="lowerLetter"/>
      <w:lvlText w:val="%1."/>
      <w:lvlJc w:val="left"/>
      <w:pPr>
        <w:ind w:left="1555" w:hanging="332"/>
      </w:pPr>
      <w:rPr>
        <w:rFonts w:ascii="Arial" w:eastAsia="Garamond" w:hAnsi="Arial" w:cs="Arial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30"/>
  </w:num>
  <w:num w:numId="4">
    <w:abstractNumId w:val="21"/>
  </w:num>
  <w:num w:numId="5">
    <w:abstractNumId w:val="31"/>
  </w:num>
  <w:num w:numId="6">
    <w:abstractNumId w:val="17"/>
  </w:num>
  <w:num w:numId="7">
    <w:abstractNumId w:val="40"/>
  </w:num>
  <w:num w:numId="8">
    <w:abstractNumId w:val="19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8"/>
  </w:num>
  <w:num w:numId="17">
    <w:abstractNumId w:val="33"/>
  </w:num>
  <w:num w:numId="18">
    <w:abstractNumId w:val="0"/>
  </w:num>
  <w:num w:numId="19">
    <w:abstractNumId w:val="37"/>
  </w:num>
  <w:num w:numId="20">
    <w:abstractNumId w:val="32"/>
  </w:num>
  <w:num w:numId="21">
    <w:abstractNumId w:val="34"/>
  </w:num>
  <w:num w:numId="22">
    <w:abstractNumId w:val="25"/>
  </w:num>
  <w:num w:numId="23">
    <w:abstractNumId w:val="24"/>
  </w:num>
  <w:num w:numId="24">
    <w:abstractNumId w:val="45"/>
  </w:num>
  <w:num w:numId="25">
    <w:abstractNumId w:val="10"/>
  </w:num>
  <w:num w:numId="26">
    <w:abstractNumId w:val="47"/>
  </w:num>
  <w:num w:numId="27">
    <w:abstractNumId w:val="23"/>
  </w:num>
  <w:num w:numId="28">
    <w:abstractNumId w:val="8"/>
  </w:num>
  <w:num w:numId="29">
    <w:abstractNumId w:val="13"/>
  </w:num>
  <w:num w:numId="30">
    <w:abstractNumId w:val="43"/>
  </w:num>
  <w:num w:numId="31">
    <w:abstractNumId w:val="36"/>
  </w:num>
  <w:num w:numId="32">
    <w:abstractNumId w:val="20"/>
  </w:num>
  <w:num w:numId="33">
    <w:abstractNumId w:val="38"/>
  </w:num>
  <w:num w:numId="34">
    <w:abstractNumId w:val="27"/>
  </w:num>
  <w:num w:numId="35">
    <w:abstractNumId w:val="14"/>
  </w:num>
  <w:num w:numId="36">
    <w:abstractNumId w:val="28"/>
  </w:num>
  <w:num w:numId="37">
    <w:abstractNumId w:val="42"/>
  </w:num>
  <w:num w:numId="38">
    <w:abstractNumId w:val="44"/>
  </w:num>
  <w:num w:numId="39">
    <w:abstractNumId w:val="16"/>
  </w:num>
  <w:num w:numId="40">
    <w:abstractNumId w:val="9"/>
  </w:num>
  <w:num w:numId="41">
    <w:abstractNumId w:val="26"/>
  </w:num>
  <w:num w:numId="42">
    <w:abstractNumId w:val="22"/>
  </w:num>
  <w:num w:numId="43">
    <w:abstractNumId w:val="39"/>
  </w:num>
  <w:num w:numId="44">
    <w:abstractNumId w:val="41"/>
  </w:num>
  <w:num w:numId="45">
    <w:abstractNumId w:val="15"/>
  </w:num>
  <w:num w:numId="46">
    <w:abstractNumId w:val="29"/>
  </w:num>
  <w:num w:numId="47">
    <w:abstractNumId w:val="4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6"/>
    <w:rsid w:val="00052A61"/>
    <w:rsid w:val="00067A33"/>
    <w:rsid w:val="000B4B3B"/>
    <w:rsid w:val="00111702"/>
    <w:rsid w:val="001547E1"/>
    <w:rsid w:val="00170DBD"/>
    <w:rsid w:val="001E1553"/>
    <w:rsid w:val="001F536B"/>
    <w:rsid w:val="00222B7B"/>
    <w:rsid w:val="00234630"/>
    <w:rsid w:val="00256EC2"/>
    <w:rsid w:val="002674C5"/>
    <w:rsid w:val="002D352B"/>
    <w:rsid w:val="002F36F2"/>
    <w:rsid w:val="00325676"/>
    <w:rsid w:val="00343AB4"/>
    <w:rsid w:val="003E00DB"/>
    <w:rsid w:val="004E2BFF"/>
    <w:rsid w:val="005055B7"/>
    <w:rsid w:val="00546607"/>
    <w:rsid w:val="00552D95"/>
    <w:rsid w:val="00560D13"/>
    <w:rsid w:val="005669C8"/>
    <w:rsid w:val="00596D31"/>
    <w:rsid w:val="005C3253"/>
    <w:rsid w:val="005D708D"/>
    <w:rsid w:val="006A758E"/>
    <w:rsid w:val="006B77EB"/>
    <w:rsid w:val="006E2D8F"/>
    <w:rsid w:val="006F7B2B"/>
    <w:rsid w:val="0079246E"/>
    <w:rsid w:val="00866696"/>
    <w:rsid w:val="00876AF5"/>
    <w:rsid w:val="00876FA2"/>
    <w:rsid w:val="00930974"/>
    <w:rsid w:val="009574B6"/>
    <w:rsid w:val="00990008"/>
    <w:rsid w:val="009B235A"/>
    <w:rsid w:val="009F1C1F"/>
    <w:rsid w:val="009F793E"/>
    <w:rsid w:val="00A024B7"/>
    <w:rsid w:val="00A06229"/>
    <w:rsid w:val="00A87CA0"/>
    <w:rsid w:val="00BC4107"/>
    <w:rsid w:val="00BD0193"/>
    <w:rsid w:val="00BE7AA7"/>
    <w:rsid w:val="00C020A4"/>
    <w:rsid w:val="00C36746"/>
    <w:rsid w:val="00C43FE8"/>
    <w:rsid w:val="00C77857"/>
    <w:rsid w:val="00CD40F5"/>
    <w:rsid w:val="00D07A6C"/>
    <w:rsid w:val="00D834BC"/>
    <w:rsid w:val="00D93BC9"/>
    <w:rsid w:val="00DB35E5"/>
    <w:rsid w:val="00DE7044"/>
    <w:rsid w:val="00DF6D10"/>
    <w:rsid w:val="00E442DC"/>
    <w:rsid w:val="00EC03A2"/>
    <w:rsid w:val="00F11DF3"/>
    <w:rsid w:val="00F15231"/>
    <w:rsid w:val="00F22DB6"/>
    <w:rsid w:val="00F23370"/>
    <w:rsid w:val="00F31523"/>
    <w:rsid w:val="00F34DC3"/>
    <w:rsid w:val="00F45DF2"/>
    <w:rsid w:val="00F91D35"/>
    <w:rsid w:val="00F94659"/>
    <w:rsid w:val="00F94FF8"/>
    <w:rsid w:val="00F9750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08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044"/>
  </w:style>
  <w:style w:type="paragraph" w:styleId="Pidipagina">
    <w:name w:val="footer"/>
    <w:aliases w:val="Carattere Carattere"/>
    <w:basedOn w:val="Normale"/>
    <w:link w:val="Pidipagina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aliases w:val="Carattere Carattere Carattere"/>
    <w:basedOn w:val="Carpredefinitoparagrafo"/>
    <w:link w:val="Pidipagina"/>
    <w:uiPriority w:val="99"/>
    <w:rsid w:val="00DE704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0DBD"/>
    <w:rPr>
      <w:b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170DBD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70DBD"/>
    <w:rPr>
      <w:rFonts w:ascii="Calibri" w:eastAsia="Calibri" w:hAnsi="Calibri" w:cs="Times New Roman"/>
      <w:lang w:eastAsia="en-US"/>
    </w:rPr>
  </w:style>
  <w:style w:type="paragraph" w:customStyle="1" w:styleId="Paragrafoelenco1">
    <w:name w:val="Paragrafo elenco1"/>
    <w:basedOn w:val="Normale"/>
    <w:rsid w:val="00170DBD"/>
    <w:pPr>
      <w:suppressAutoHyphens/>
      <w:spacing w:after="200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170DBD"/>
    <w:pPr>
      <w:suppressAutoHyphens/>
      <w:spacing w:after="120" w:line="48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che3">
    <w:name w:val="sche_3"/>
    <w:rsid w:val="00170DBD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nhideWhenUsed/>
    <w:rsid w:val="00876AF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876AF5"/>
  </w:style>
  <w:style w:type="character" w:customStyle="1" w:styleId="Carattere">
    <w:name w:val="Carattere"/>
    <w:basedOn w:val="Carpredefinitoparagrafo"/>
    <w:rsid w:val="00876AF5"/>
  </w:style>
  <w:style w:type="character" w:customStyle="1" w:styleId="Titolo1Carattere">
    <w:name w:val="Titolo 1 Carattere"/>
    <w:link w:val="Titolo1"/>
    <w:uiPriority w:val="1"/>
    <w:rsid w:val="00876AF5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1"/>
    <w:rsid w:val="00876AF5"/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AF5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AF5"/>
    <w:rPr>
      <w:rFonts w:ascii="Segoe UI" w:eastAsia="Calibr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AF5"/>
    <w:pPr>
      <w:widowControl w:val="0"/>
      <w:spacing w:line="240" w:lineRule="auto"/>
      <w:ind w:left="114"/>
    </w:pPr>
    <w:rPr>
      <w:rFonts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AF5"/>
    <w:rPr>
      <w:rFonts w:cs="Times New Roman"/>
      <w:sz w:val="20"/>
      <w:szCs w:val="20"/>
      <w:lang w:val="en-US" w:eastAsia="en-US"/>
    </w:rPr>
  </w:style>
  <w:style w:type="paragraph" w:customStyle="1" w:styleId="Elencoacolori-Colore11">
    <w:name w:val="Elenco a colori - Colore 11"/>
    <w:basedOn w:val="Normale"/>
    <w:uiPriority w:val="72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orpodeltesto31">
    <w:name w:val="Corpo del testo 31"/>
    <w:basedOn w:val="Normale"/>
    <w:rsid w:val="00876AF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eWeb">
    <w:name w:val="Normal (Web)"/>
    <w:basedOn w:val="Normale"/>
    <w:rsid w:val="00876A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ice1">
    <w:name w:val="index 1"/>
    <w:basedOn w:val="Normale"/>
    <w:next w:val="Normale"/>
    <w:rsid w:val="00876AF5"/>
    <w:pPr>
      <w:suppressAutoHyphens/>
      <w:spacing w:line="24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WW-NormaleWeb">
    <w:name w:val="WW-Normale (Web)"/>
    <w:basedOn w:val="Normale"/>
    <w:rsid w:val="00876AF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3">
    <w:name w:val="WW8Num9z3"/>
    <w:rsid w:val="00876AF5"/>
    <w:rPr>
      <w:rFonts w:ascii="Symbol" w:hAnsi="Symbol"/>
    </w:rPr>
  </w:style>
  <w:style w:type="paragraph" w:customStyle="1" w:styleId="Default">
    <w:name w:val="Default"/>
    <w:rsid w:val="00876AF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67"/>
    <w:rsid w:val="00876AF5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3BC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674C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044"/>
  </w:style>
  <w:style w:type="paragraph" w:styleId="Pidipagina">
    <w:name w:val="footer"/>
    <w:aliases w:val="Carattere Carattere"/>
    <w:basedOn w:val="Normale"/>
    <w:link w:val="Pidipagina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aliases w:val="Carattere Carattere Carattere"/>
    <w:basedOn w:val="Carpredefinitoparagrafo"/>
    <w:link w:val="Pidipagina"/>
    <w:uiPriority w:val="99"/>
    <w:rsid w:val="00DE704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0DBD"/>
    <w:rPr>
      <w:b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170DBD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70DBD"/>
    <w:rPr>
      <w:rFonts w:ascii="Calibri" w:eastAsia="Calibri" w:hAnsi="Calibri" w:cs="Times New Roman"/>
      <w:lang w:eastAsia="en-US"/>
    </w:rPr>
  </w:style>
  <w:style w:type="paragraph" w:customStyle="1" w:styleId="Paragrafoelenco1">
    <w:name w:val="Paragrafo elenco1"/>
    <w:basedOn w:val="Normale"/>
    <w:rsid w:val="00170DBD"/>
    <w:pPr>
      <w:suppressAutoHyphens/>
      <w:spacing w:after="200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170DBD"/>
    <w:pPr>
      <w:suppressAutoHyphens/>
      <w:spacing w:after="120" w:line="48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che3">
    <w:name w:val="sche_3"/>
    <w:rsid w:val="00170DBD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nhideWhenUsed/>
    <w:rsid w:val="00876AF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876AF5"/>
  </w:style>
  <w:style w:type="character" w:customStyle="1" w:styleId="Carattere">
    <w:name w:val="Carattere"/>
    <w:basedOn w:val="Carpredefinitoparagrafo"/>
    <w:rsid w:val="00876AF5"/>
  </w:style>
  <w:style w:type="character" w:customStyle="1" w:styleId="Titolo1Carattere">
    <w:name w:val="Titolo 1 Carattere"/>
    <w:link w:val="Titolo1"/>
    <w:uiPriority w:val="1"/>
    <w:rsid w:val="00876AF5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1"/>
    <w:rsid w:val="00876AF5"/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AF5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AF5"/>
    <w:rPr>
      <w:rFonts w:ascii="Segoe UI" w:eastAsia="Calibr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AF5"/>
    <w:pPr>
      <w:widowControl w:val="0"/>
      <w:spacing w:line="240" w:lineRule="auto"/>
      <w:ind w:left="114"/>
    </w:pPr>
    <w:rPr>
      <w:rFonts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AF5"/>
    <w:rPr>
      <w:rFonts w:cs="Times New Roman"/>
      <w:sz w:val="20"/>
      <w:szCs w:val="20"/>
      <w:lang w:val="en-US" w:eastAsia="en-US"/>
    </w:rPr>
  </w:style>
  <w:style w:type="paragraph" w:customStyle="1" w:styleId="Elencoacolori-Colore11">
    <w:name w:val="Elenco a colori - Colore 11"/>
    <w:basedOn w:val="Normale"/>
    <w:uiPriority w:val="72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orpodeltesto31">
    <w:name w:val="Corpo del testo 31"/>
    <w:basedOn w:val="Normale"/>
    <w:rsid w:val="00876AF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eWeb">
    <w:name w:val="Normal (Web)"/>
    <w:basedOn w:val="Normale"/>
    <w:rsid w:val="00876A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ice1">
    <w:name w:val="index 1"/>
    <w:basedOn w:val="Normale"/>
    <w:next w:val="Normale"/>
    <w:rsid w:val="00876AF5"/>
    <w:pPr>
      <w:suppressAutoHyphens/>
      <w:spacing w:line="24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WW-NormaleWeb">
    <w:name w:val="WW-Normale (Web)"/>
    <w:basedOn w:val="Normale"/>
    <w:rsid w:val="00876AF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3">
    <w:name w:val="WW8Num9z3"/>
    <w:rsid w:val="00876AF5"/>
    <w:rPr>
      <w:rFonts w:ascii="Symbol" w:hAnsi="Symbol"/>
    </w:rPr>
  </w:style>
  <w:style w:type="paragraph" w:customStyle="1" w:styleId="Default">
    <w:name w:val="Default"/>
    <w:rsid w:val="00876AF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67"/>
    <w:rsid w:val="00876AF5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3BC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674C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8886-3087-4EFB-857B-22AC252D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2107</Characters>
  <Application>Microsoft Office Word</Application>
  <DocSecurity>0</DocSecurity>
  <Lines>43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Pino Diana</cp:lastModifiedBy>
  <cp:revision>3</cp:revision>
  <cp:lastPrinted>2023-01-25T08:48:00Z</cp:lastPrinted>
  <dcterms:created xsi:type="dcterms:W3CDTF">2023-01-25T12:44:00Z</dcterms:created>
  <dcterms:modified xsi:type="dcterms:W3CDTF">2023-01-27T06:41:00Z</dcterms:modified>
</cp:coreProperties>
</file>